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14" w:rsidRPr="00E33503" w:rsidRDefault="002164DC" w:rsidP="00DA1A14">
      <w:bookmarkStart w:id="0" w:name="_GoBack"/>
      <w:bookmarkEnd w:id="0"/>
      <w:r>
        <w:rPr>
          <w:noProof/>
        </w:rPr>
        <w:pict>
          <v:group id="_x0000_s1111" style="position:absolute;margin-left:41.15pt;margin-top:44.85pt;width:104pt;height:708.5pt;z-index:251653120;mso-position-horizontal-relative:page;mso-position-vertical-relative:page" coordorigin="194310,182880" coordsize="44577,89976">
            <v:rect id="_x0000_s1112" style="position:absolute;left:194310;top:182880;width:20383;height:89976;visibility:visible;mso-wrap-edited:f;mso-wrap-distance-left:2.88pt;mso-wrap-distance-top:2.88pt;mso-wrap-distance-right:2.88pt;mso-wrap-distance-bottom:2.88pt" fillcolor="#b2a1c7" strokecolor="#f2f2f2" strokeweight="3pt" insetpen="t" o:cliptowrap="t">
              <v:shadow on="t" color="#243f60" opacity=".5" offset="6pt,-6pt"/>
              <o:lock v:ext="edit" shapetype="t"/>
              <v:textbox inset="2.88pt,2.88pt,2.88pt,2.88pt"/>
            </v:rect>
            <v:roundrect id="_x0000_s1113" style="position:absolute;left:196596;top:219527;width:42291;height:12883;visibility:visible;mso-wrap-edited:f;mso-wrap-distance-left:2.88pt;mso-wrap-distance-top:2.88pt;mso-wrap-distance-right:2.88pt;mso-wrap-distance-bottom:2.88pt" arcsize=".5" fillcolor="#b2a1c7" strokecolor="#f2f2f2" strokeweight="3pt" insetpen="t" o:cliptowrap="t">
              <v:shadow on="t" color="#243f60" opacity=".5" offset="6pt,-6pt"/>
              <o:lock v:ext="edit" shapetype="t"/>
              <v:textbox inset="2.88pt,2.88pt,2.88pt,2.88pt"/>
            </v:roundrect>
            <w10:wrap anchorx="page" anchory="page"/>
          </v:group>
        </w:pict>
      </w:r>
      <w:r>
        <w:rPr>
          <w:noProof/>
        </w:rPr>
        <w:pict>
          <v:roundrect id="_x0000_s1114" style="position:absolute;margin-left:73.15pt;margin-top:31.45pt;width:513pt;height:106.25pt;z-index:251654144;visibility:visible;mso-wrap-edited:f;mso-wrap-distance-left:2.88pt;mso-wrap-distance-top:2.88pt;mso-wrap-distance-right:2.88pt;mso-wrap-distance-bottom:2.88pt;mso-position-horizontal-relative:page;mso-position-vertical:absolute;mso-position-vertical-relative:page" arcsize=".5" fillcolor="#00b0f0" strokecolor="#92cddc" strokeweight="1pt" insetpen="t" o:cliptowrap="t">
            <v:fill color2="#daeef3" angle="-45" focus="-50%" type="gradient"/>
            <v:shadow on="t" type="perspective" color="#205867" opacity=".5" offset="1pt" offset2="-3pt"/>
            <o:lock v:ext="edit" shapetype="t"/>
            <v:textbox inset="2.88pt,2.88pt,2.88pt,2.88pt"/>
            <w10:wrap anchorx="page" anchory="page"/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111pt;margin-top:37.7pt;width:464.75pt;height:100.15pt;z-index:25165516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115;mso-column-margin:5.7pt" inset="2.85pt,2.85pt,2.85pt,2.85pt">
              <w:txbxContent>
                <w:p w:rsidR="00DA1A14" w:rsidRPr="00DB34F5" w:rsidRDefault="00263ADF" w:rsidP="00002E58">
                  <w:pPr>
                    <w:pStyle w:val="Heading1"/>
                    <w:rPr>
                      <w:color w:val="365F91"/>
                      <w:sz w:val="56"/>
                      <w:szCs w:val="56"/>
                    </w:rPr>
                  </w:pPr>
                  <w:r>
                    <w:rPr>
                      <w:color w:val="365F91"/>
                      <w:sz w:val="56"/>
                      <w:szCs w:val="56"/>
                    </w:rPr>
                    <w:t xml:space="preserve">Including </w:t>
                  </w:r>
                  <w:r w:rsidR="00C82EBB">
                    <w:rPr>
                      <w:color w:val="365F91"/>
                      <w:sz w:val="56"/>
                      <w:szCs w:val="56"/>
                    </w:rPr>
                    <w:t>Children with Additional Needs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GB"/>
        </w:rPr>
        <w:pict>
          <v:roundrect id="_x0000_s1119" style="position:absolute;margin-left:58.95pt;margin-top:627.65pt;width:1in;height:1in;z-index:2516582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filled="f" stroked="f"/>
        </w:pict>
      </w:r>
      <w:r>
        <w:rPr>
          <w:noProof/>
          <w:lang w:eastAsia="en-GB"/>
        </w:rPr>
        <w:pict>
          <v:rect id="_x0000_s1118" style="position:absolute;margin-left:29.25pt;margin-top:602.5pt;width:1in;height:86.65pt;z-index:25165721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/>
        </w:pict>
      </w:r>
    </w:p>
    <w:p w:rsidR="00B154F9" w:rsidRDefault="002164DC" w:rsidP="0011469D">
      <w:pPr>
        <w:widowControl w:val="0"/>
        <w:spacing w:after="0" w:line="240" w:lineRule="auto"/>
        <w:jc w:val="center"/>
        <w:rPr>
          <w:rFonts w:eastAsia="Times New Roman" w:cs="Arial"/>
          <w:b/>
          <w:bCs/>
          <w:sz w:val="40"/>
          <w:szCs w:val="40"/>
          <w:u w:val="single"/>
          <w:lang w:eastAsia="en-GB"/>
        </w:rPr>
      </w:pPr>
      <w:r>
        <w:rPr>
          <w:noProof/>
        </w:rPr>
        <w:pict>
          <v:shape id="_x0000_s1116" type="#_x0000_t202" style="position:absolute;left:0;text-align:left;margin-left:161.15pt;margin-top:158.85pt;width:433pt;height:608.4pt;z-index:251656192;mso-position-horizontal-relative:page;mso-position-vertical-relative:page" stroked="f">
            <v:textbox style="mso-next-textbox:#_x0000_s1116">
              <w:txbxContent>
                <w:p w:rsidR="009E4BEA" w:rsidRPr="009E4BEA" w:rsidRDefault="00DA1A14" w:rsidP="00DA1A14">
                  <w:pPr>
                    <w:widowControl w:val="0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9E4BEA">
                    <w:rPr>
                      <w:rFonts w:cs="Arial"/>
                      <w:b/>
                      <w:bCs/>
                      <w:sz w:val="36"/>
                      <w:szCs w:val="36"/>
                      <w:lang w:val="en-US"/>
                    </w:rPr>
                    <w:t>Booking Form</w:t>
                  </w:r>
                  <w:r w:rsidR="000C5E80" w:rsidRPr="009E4BEA">
                    <w:rPr>
                      <w:rFonts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 </w:t>
                  </w:r>
                </w:p>
                <w:p w:rsidR="009E4BEA" w:rsidRPr="009E4BEA" w:rsidRDefault="00DB34F5" w:rsidP="00DA1A14">
                  <w:pPr>
                    <w:widowControl w:val="0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9E4BEA">
                    <w:rPr>
                      <w:rFonts w:cs="Arial"/>
                      <w:b/>
                      <w:bCs/>
                      <w:sz w:val="36"/>
                      <w:szCs w:val="36"/>
                      <w:lang w:val="en-US"/>
                    </w:rPr>
                    <w:t>B</w:t>
                  </w:r>
                  <w:r w:rsidR="009E4BEA" w:rsidRPr="009E4BEA">
                    <w:rPr>
                      <w:rFonts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elfast </w:t>
                  </w:r>
                  <w:r w:rsidR="00DA1A14" w:rsidRPr="009E4BEA">
                    <w:rPr>
                      <w:rFonts w:cs="Arial"/>
                      <w:b/>
                      <w:bCs/>
                      <w:sz w:val="36"/>
                      <w:szCs w:val="36"/>
                      <w:lang w:val="en-US"/>
                    </w:rPr>
                    <w:t>C</w:t>
                  </w:r>
                  <w:r w:rsidR="009E4BEA" w:rsidRPr="009E4BEA">
                    <w:rPr>
                      <w:rFonts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hildcare </w:t>
                  </w:r>
                  <w:r w:rsidR="00DA1A14" w:rsidRPr="009E4BEA">
                    <w:rPr>
                      <w:rFonts w:cs="Arial"/>
                      <w:b/>
                      <w:bCs/>
                      <w:sz w:val="36"/>
                      <w:szCs w:val="36"/>
                      <w:lang w:val="en-US"/>
                    </w:rPr>
                    <w:t>P</w:t>
                  </w:r>
                  <w:r w:rsidR="009E4BEA" w:rsidRPr="009E4BEA">
                    <w:rPr>
                      <w:rFonts w:cs="Arial"/>
                      <w:b/>
                      <w:bCs/>
                      <w:sz w:val="36"/>
                      <w:szCs w:val="36"/>
                      <w:lang w:val="en-US"/>
                    </w:rPr>
                    <w:t>artnership</w:t>
                  </w:r>
                  <w:r w:rsidR="00DA1A14" w:rsidRPr="009E4BEA">
                    <w:rPr>
                      <w:rFonts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 Conference </w:t>
                  </w:r>
                </w:p>
                <w:p w:rsidR="00DA1A14" w:rsidRPr="009E4BEA" w:rsidRDefault="009E4BEA" w:rsidP="00DA1A14">
                  <w:pPr>
                    <w:widowControl w:val="0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9E4BEA">
                    <w:rPr>
                      <w:rFonts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Thursday </w:t>
                  </w:r>
                  <w:r w:rsidR="00DB34F5" w:rsidRPr="009E4BEA">
                    <w:rPr>
                      <w:rFonts w:cs="Arial"/>
                      <w:b/>
                      <w:bCs/>
                      <w:sz w:val="36"/>
                      <w:szCs w:val="36"/>
                      <w:lang w:val="en-US"/>
                    </w:rPr>
                    <w:t>30</w:t>
                  </w:r>
                  <w:r w:rsidR="00DB34F5" w:rsidRPr="009E4BEA">
                    <w:rPr>
                      <w:rFonts w:cs="Arial"/>
                      <w:b/>
                      <w:bCs/>
                      <w:sz w:val="36"/>
                      <w:szCs w:val="36"/>
                      <w:vertAlign w:val="superscript"/>
                      <w:lang w:val="en-US"/>
                    </w:rPr>
                    <w:t>th</w:t>
                  </w:r>
                  <w:r w:rsidR="00DB34F5" w:rsidRPr="009E4BEA">
                    <w:rPr>
                      <w:rFonts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 </w:t>
                  </w:r>
                  <w:r w:rsidR="00DA1A14" w:rsidRPr="009E4BEA">
                    <w:rPr>
                      <w:rFonts w:cs="Arial"/>
                      <w:b/>
                      <w:bCs/>
                      <w:sz w:val="36"/>
                      <w:szCs w:val="36"/>
                      <w:lang w:val="en-US"/>
                    </w:rPr>
                    <w:t>March 201</w:t>
                  </w:r>
                  <w:r w:rsidR="00DB34F5" w:rsidRPr="009E4BEA">
                    <w:rPr>
                      <w:rFonts w:cs="Arial"/>
                      <w:b/>
                      <w:bCs/>
                      <w:sz w:val="36"/>
                      <w:szCs w:val="36"/>
                      <w:lang w:val="en-US"/>
                    </w:rPr>
                    <w:t>7</w:t>
                  </w:r>
                </w:p>
                <w:p w:rsidR="000C5E80" w:rsidRPr="009E4BEA" w:rsidRDefault="000C5E80" w:rsidP="00DA1A14">
                  <w:pPr>
                    <w:widowControl w:val="0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9E4BEA">
                    <w:rPr>
                      <w:rFonts w:cs="Arial"/>
                      <w:b/>
                      <w:bCs/>
                      <w:sz w:val="36"/>
                      <w:szCs w:val="36"/>
                      <w:lang w:val="en-US"/>
                    </w:rPr>
                    <w:t>Crescent Arts Centre, Belfast</w:t>
                  </w:r>
                </w:p>
                <w:p w:rsidR="00DA1A14" w:rsidRPr="009E4BEA" w:rsidRDefault="000C5E80" w:rsidP="009E4BEA">
                  <w:pPr>
                    <w:widowControl w:val="0"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9E4BEA">
                    <w:rPr>
                      <w:rFonts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9.30am </w:t>
                  </w:r>
                  <w:r w:rsidR="009E4BEA" w:rsidRPr="009E4BEA">
                    <w:rPr>
                      <w:rFonts w:cs="Arial"/>
                      <w:b/>
                      <w:bCs/>
                      <w:sz w:val="36"/>
                      <w:szCs w:val="36"/>
                      <w:lang w:val="en-US"/>
                    </w:rPr>
                    <w:t>-3.30pm</w:t>
                  </w:r>
                </w:p>
                <w:p w:rsidR="009E4BEA" w:rsidRDefault="00DA1A14" w:rsidP="00DA1A14">
                  <w:pPr>
                    <w:widowControl w:val="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777511">
                    <w:rPr>
                      <w:rFonts w:cs="Arial"/>
                      <w:b/>
                      <w:bCs/>
                      <w:sz w:val="28"/>
                      <w:szCs w:val="28"/>
                      <w:lang w:val="en-US"/>
                    </w:rPr>
                    <w:t xml:space="preserve">Please note that, due to the limited spaces available, places will be allocated on a first come first served basis.  </w:t>
                  </w:r>
                </w:p>
                <w:p w:rsidR="00DA1A14" w:rsidRPr="008931EB" w:rsidRDefault="00DA1A14" w:rsidP="00DA1A14">
                  <w:pPr>
                    <w:widowControl w:val="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777511">
                    <w:rPr>
                      <w:rFonts w:cs="Arial"/>
                      <w:b/>
                      <w:bCs/>
                      <w:sz w:val="28"/>
                      <w:szCs w:val="28"/>
                      <w:lang w:val="en-US"/>
                    </w:rPr>
                    <w:t>A reserve list will be compiled should places become available.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5"/>
                    <w:gridCol w:w="5405"/>
                  </w:tblGrid>
                  <w:tr w:rsidR="00DA1A14" w:rsidRPr="00777511" w:rsidTr="000C5E80">
                    <w:trPr>
                      <w:trHeight w:val="666"/>
                    </w:trPr>
                    <w:tc>
                      <w:tcPr>
                        <w:tcW w:w="1815" w:type="dxa"/>
                        <w:shd w:val="clear" w:color="auto" w:fill="auto"/>
                      </w:tcPr>
                      <w:p w:rsidR="00DA1A14" w:rsidRPr="000C5E80" w:rsidRDefault="00DA1A14" w:rsidP="000C5E80">
                        <w:pPr>
                          <w:widowControl w:val="0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 w:rsidRPr="000C5E80">
                          <w:rPr>
                            <w:rFonts w:cs="Arial"/>
                            <w:sz w:val="28"/>
                            <w:szCs w:val="28"/>
                          </w:rPr>
                          <w:t>Name:</w:t>
                        </w:r>
                      </w:p>
                    </w:tc>
                    <w:tc>
                      <w:tcPr>
                        <w:tcW w:w="5405" w:type="dxa"/>
                        <w:shd w:val="clear" w:color="auto" w:fill="auto"/>
                      </w:tcPr>
                      <w:p w:rsidR="00DA1A14" w:rsidRPr="000C5E80" w:rsidRDefault="00DA1A14" w:rsidP="000C5E80">
                        <w:pPr>
                          <w:widowControl w:val="0"/>
                          <w:rPr>
                            <w:rFonts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A1A14" w:rsidRPr="00777511" w:rsidTr="000C5E80">
                    <w:trPr>
                      <w:trHeight w:val="692"/>
                    </w:trPr>
                    <w:tc>
                      <w:tcPr>
                        <w:tcW w:w="1815" w:type="dxa"/>
                        <w:shd w:val="clear" w:color="auto" w:fill="auto"/>
                      </w:tcPr>
                      <w:p w:rsidR="00DA1A14" w:rsidRPr="000C5E80" w:rsidRDefault="00DA1A14" w:rsidP="000C5E80">
                        <w:pPr>
                          <w:widowControl w:val="0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 w:rsidRPr="000C5E80">
                          <w:rPr>
                            <w:rFonts w:cs="Arial"/>
                            <w:sz w:val="28"/>
                            <w:szCs w:val="28"/>
                          </w:rPr>
                          <w:t>Job Title:</w:t>
                        </w:r>
                      </w:p>
                    </w:tc>
                    <w:tc>
                      <w:tcPr>
                        <w:tcW w:w="5405" w:type="dxa"/>
                        <w:shd w:val="clear" w:color="auto" w:fill="auto"/>
                      </w:tcPr>
                      <w:p w:rsidR="00DA1A14" w:rsidRPr="000C5E80" w:rsidRDefault="00DA1A14" w:rsidP="000C5E80">
                        <w:pPr>
                          <w:widowControl w:val="0"/>
                          <w:rPr>
                            <w:rFonts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A1A14" w:rsidRPr="00777511" w:rsidTr="000C5E80">
                    <w:trPr>
                      <w:trHeight w:val="666"/>
                    </w:trPr>
                    <w:tc>
                      <w:tcPr>
                        <w:tcW w:w="1815" w:type="dxa"/>
                        <w:shd w:val="clear" w:color="auto" w:fill="auto"/>
                      </w:tcPr>
                      <w:p w:rsidR="00DA1A14" w:rsidRPr="000C5E80" w:rsidRDefault="00DA1A14" w:rsidP="000C5E80">
                        <w:pPr>
                          <w:widowControl w:val="0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 w:rsidRPr="000C5E80">
                          <w:rPr>
                            <w:rFonts w:cs="Arial"/>
                            <w:sz w:val="28"/>
                            <w:szCs w:val="28"/>
                          </w:rPr>
                          <w:t xml:space="preserve">Work Place: </w:t>
                        </w:r>
                      </w:p>
                    </w:tc>
                    <w:tc>
                      <w:tcPr>
                        <w:tcW w:w="5405" w:type="dxa"/>
                        <w:shd w:val="clear" w:color="auto" w:fill="auto"/>
                      </w:tcPr>
                      <w:p w:rsidR="00DA1A14" w:rsidRPr="000C5E80" w:rsidRDefault="00DA1A14" w:rsidP="000C5E80">
                        <w:pPr>
                          <w:widowControl w:val="0"/>
                          <w:rPr>
                            <w:rFonts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A1A14" w:rsidRPr="00777511" w:rsidTr="009E4BEA">
                    <w:trPr>
                      <w:trHeight w:val="1113"/>
                    </w:trPr>
                    <w:tc>
                      <w:tcPr>
                        <w:tcW w:w="1815" w:type="dxa"/>
                        <w:shd w:val="clear" w:color="auto" w:fill="auto"/>
                      </w:tcPr>
                      <w:p w:rsidR="00DA1A14" w:rsidRPr="000C5E80" w:rsidRDefault="00DA1A14" w:rsidP="000C5E80">
                        <w:pPr>
                          <w:widowControl w:val="0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 w:rsidRPr="000C5E80">
                          <w:rPr>
                            <w:rFonts w:cs="Arial"/>
                            <w:sz w:val="28"/>
                            <w:szCs w:val="28"/>
                          </w:rPr>
                          <w:t>Address:</w:t>
                        </w:r>
                      </w:p>
                    </w:tc>
                    <w:tc>
                      <w:tcPr>
                        <w:tcW w:w="5405" w:type="dxa"/>
                        <w:shd w:val="clear" w:color="auto" w:fill="auto"/>
                      </w:tcPr>
                      <w:p w:rsidR="00DA1A14" w:rsidRPr="000C5E80" w:rsidRDefault="00DA1A14" w:rsidP="000C5E80">
                        <w:pPr>
                          <w:widowControl w:val="0"/>
                          <w:rPr>
                            <w:rFonts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A1A14" w:rsidRPr="00777511" w:rsidTr="000C5E80">
                    <w:trPr>
                      <w:trHeight w:val="853"/>
                    </w:trPr>
                    <w:tc>
                      <w:tcPr>
                        <w:tcW w:w="1815" w:type="dxa"/>
                        <w:shd w:val="clear" w:color="auto" w:fill="auto"/>
                      </w:tcPr>
                      <w:p w:rsidR="00DA1A14" w:rsidRPr="000C5E80" w:rsidRDefault="00DA1A14" w:rsidP="000C5E80">
                        <w:pPr>
                          <w:widowControl w:val="0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 w:rsidRPr="000C5E80">
                          <w:rPr>
                            <w:rFonts w:cs="Arial"/>
                            <w:sz w:val="28"/>
                            <w:szCs w:val="28"/>
                          </w:rPr>
                          <w:t>Contact telephone:</w:t>
                        </w:r>
                      </w:p>
                    </w:tc>
                    <w:tc>
                      <w:tcPr>
                        <w:tcW w:w="5405" w:type="dxa"/>
                        <w:shd w:val="clear" w:color="auto" w:fill="auto"/>
                      </w:tcPr>
                      <w:p w:rsidR="00DA1A14" w:rsidRPr="000C5E80" w:rsidRDefault="00DA1A14" w:rsidP="000C5E80">
                        <w:pPr>
                          <w:widowControl w:val="0"/>
                          <w:rPr>
                            <w:rFonts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A1A14" w:rsidRPr="00777511" w:rsidTr="000C5E80">
                    <w:trPr>
                      <w:trHeight w:val="758"/>
                    </w:trPr>
                    <w:tc>
                      <w:tcPr>
                        <w:tcW w:w="1815" w:type="dxa"/>
                        <w:shd w:val="clear" w:color="auto" w:fill="auto"/>
                      </w:tcPr>
                      <w:p w:rsidR="00DA1A14" w:rsidRPr="000C5E80" w:rsidRDefault="00DA1A14" w:rsidP="000C5E80">
                        <w:pPr>
                          <w:widowControl w:val="0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 w:rsidRPr="000C5E80">
                          <w:rPr>
                            <w:rFonts w:cs="Arial"/>
                            <w:sz w:val="28"/>
                            <w:szCs w:val="28"/>
                          </w:rPr>
                          <w:t>Email address:</w:t>
                        </w:r>
                      </w:p>
                    </w:tc>
                    <w:tc>
                      <w:tcPr>
                        <w:tcW w:w="5405" w:type="dxa"/>
                        <w:shd w:val="clear" w:color="auto" w:fill="auto"/>
                      </w:tcPr>
                      <w:p w:rsidR="00DA1A14" w:rsidRPr="000C5E80" w:rsidRDefault="00DA1A14" w:rsidP="000C5E80">
                        <w:pPr>
                          <w:widowControl w:val="0"/>
                          <w:rPr>
                            <w:rFonts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A1A14" w:rsidRDefault="00DA1A14" w:rsidP="00DA1A14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cs="Arial"/>
                      <w:sz w:val="28"/>
                      <w:szCs w:val="28"/>
                    </w:rPr>
                  </w:pPr>
                </w:p>
                <w:p w:rsidR="00DA1A14" w:rsidRDefault="00DA1A14" w:rsidP="00DA1A14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777511">
                    <w:rPr>
                      <w:rFonts w:cs="Arial"/>
                      <w:sz w:val="28"/>
                      <w:szCs w:val="28"/>
                    </w:rPr>
                    <w:t>Please specify any special dietary or additional requirements:</w:t>
                  </w:r>
                </w:p>
                <w:p w:rsidR="00DA1A14" w:rsidRDefault="00DA1A14" w:rsidP="00DA1A14">
                  <w:pPr>
                    <w:widowControl w:val="0"/>
                    <w:pBdr>
                      <w:bottom w:val="single" w:sz="12" w:space="1" w:color="auto"/>
                    </w:pBdr>
                    <w:spacing w:line="240" w:lineRule="auto"/>
                    <w:contextualSpacing/>
                    <w:jc w:val="center"/>
                    <w:rPr>
                      <w:rFonts w:cs="Arial"/>
                      <w:sz w:val="28"/>
                      <w:szCs w:val="28"/>
                      <w:lang w:val="en-US"/>
                    </w:rPr>
                  </w:pPr>
                </w:p>
                <w:p w:rsidR="00DA1A14" w:rsidRPr="00777511" w:rsidRDefault="00DA1A14" w:rsidP="00DA1A14">
                  <w:pPr>
                    <w:widowControl w:val="0"/>
                    <w:pBdr>
                      <w:bottom w:val="single" w:sz="12" w:space="1" w:color="auto"/>
                    </w:pBdr>
                    <w:spacing w:line="240" w:lineRule="auto"/>
                    <w:contextualSpacing/>
                    <w:jc w:val="center"/>
                    <w:rPr>
                      <w:rFonts w:cs="Arial"/>
                      <w:sz w:val="28"/>
                      <w:szCs w:val="28"/>
                      <w:lang w:val="en-US"/>
                    </w:rPr>
                  </w:pPr>
                </w:p>
                <w:p w:rsidR="00DA1A14" w:rsidRDefault="00DA1A14" w:rsidP="00DA1A14">
                  <w:pPr>
                    <w:widowControl w:val="0"/>
                    <w:spacing w:line="240" w:lineRule="auto"/>
                    <w:contextualSpacing/>
                    <w:rPr>
                      <w:rFonts w:cs="Arial"/>
                      <w:sz w:val="24"/>
                      <w:szCs w:val="24"/>
                      <w:lang w:val="en-US"/>
                    </w:rPr>
                  </w:pPr>
                </w:p>
                <w:p w:rsidR="00DA1A14" w:rsidRDefault="00DA1A14" w:rsidP="00DA1A14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</w:pPr>
                </w:p>
                <w:p w:rsidR="00DA1A14" w:rsidRDefault="00DA1A14" w:rsidP="00DA1A14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  <w:t>Please state you</w:t>
                  </w:r>
                  <w:r w:rsidR="00993C0E"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  <w:t>r</w:t>
                  </w:r>
                  <w:r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  <w:t xml:space="preserve"> Workshop preference overleaf</w:t>
                  </w:r>
                </w:p>
                <w:p w:rsidR="00DA1A14" w:rsidRPr="008931EB" w:rsidRDefault="00DA1A14" w:rsidP="00DA1A14">
                  <w:pPr>
                    <w:widowControl w:val="0"/>
                    <w:spacing w:line="240" w:lineRule="auto"/>
                    <w:contextualSpacing/>
                    <w:jc w:val="center"/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</w:pPr>
                </w:p>
                <w:p w:rsidR="00DA1A14" w:rsidRDefault="00DA1A14" w:rsidP="00DA1A14">
                  <w:pPr>
                    <w:spacing w:line="240" w:lineRule="auto"/>
                    <w:contextualSpacing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  <w:p w:rsidR="00DA1A14" w:rsidRDefault="00DA1A14" w:rsidP="00DA1A14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DA1A14" w:rsidRDefault="00DA1A14" w:rsidP="00DA1A14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DA1A14" w:rsidRDefault="00DA1A14" w:rsidP="00DA1A14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DA1A14" w:rsidRDefault="00DA1A14" w:rsidP="00DA1A14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DA1A14" w:rsidRPr="003D5555" w:rsidRDefault="00DA1A14" w:rsidP="00DA1A14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"/>
                      <w:szCs w:val="24"/>
                      <w:lang w:val="en-US"/>
                    </w:rPr>
                  </w:pPr>
                </w:p>
                <w:p w:rsidR="00DA1A14" w:rsidRDefault="00DA1A14" w:rsidP="00DA1A14">
                  <w:pPr>
                    <w:widowControl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DA1A14" w:rsidRPr="005D38EA" w:rsidRDefault="00DA1A14" w:rsidP="00DA1A14">
                  <w:pPr>
                    <w:pStyle w:val="bodytext1"/>
                    <w:rPr>
                      <w:szCs w:val="7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" o:spid="_x0000_s1160" type="#_x0000_t202" style="position:absolute;left:0;text-align:left;margin-left:-28.25pt;margin-top:111.7pt;width:123.7pt;height:128pt;z-index:251662336;visibility:visible;mso-wrap-style:none;mso-wrap-distance-left:9pt;mso-wrap-distance-top:0;mso-wrap-distance-right:9pt;mso-wrap-distance-bottom:0;mso-position-horizontal-relative:text;mso-position-vertical-relative:text;mso-width-relative:margin;mso-height-relative:margin;v-text-anchor:top" strokecolor="white">
            <v:textbox>
              <w:txbxContent>
                <w:p w:rsidR="000C5E80" w:rsidRDefault="000C5E80">
                  <w:r>
                    <w:rPr>
                      <w:lang w:eastAsia="en-GB"/>
                    </w:rPr>
                    <w:fldChar w:fldCharType="begin"/>
                  </w:r>
                  <w:r>
                    <w:rPr>
                      <w:lang w:eastAsia="en-GB"/>
                    </w:rPr>
                    <w:instrText xml:space="preserve"> INCLUDEPICTURE  "cid:image009.jpg@01D282B4.D5E05A20" \* MERGEFORMATINET </w:instrText>
                  </w:r>
                  <w:r>
                    <w:rPr>
                      <w:lang w:eastAsia="en-GB"/>
                    </w:rPr>
                    <w:fldChar w:fldCharType="separate"/>
                  </w:r>
                  <w:r w:rsidR="004876F5">
                    <w:rPr>
                      <w:lang w:eastAsia="en-GB"/>
                    </w:rPr>
                    <w:fldChar w:fldCharType="begin"/>
                  </w:r>
                  <w:r w:rsidR="004876F5">
                    <w:rPr>
                      <w:lang w:eastAsia="en-GB"/>
                    </w:rPr>
                    <w:instrText xml:space="preserve"> INCLUDEPICTURE  "cid:image009.jpg@01D282B4.D5E05A20" \* MERGEFORMATINET </w:instrText>
                  </w:r>
                  <w:r w:rsidR="004876F5">
                    <w:rPr>
                      <w:lang w:eastAsia="en-GB"/>
                    </w:rPr>
                    <w:fldChar w:fldCharType="separate"/>
                  </w:r>
                  <w:r w:rsidR="00263ADF">
                    <w:rPr>
                      <w:lang w:eastAsia="en-GB"/>
                    </w:rPr>
                    <w:fldChar w:fldCharType="begin"/>
                  </w:r>
                  <w:r w:rsidR="00263ADF">
                    <w:rPr>
                      <w:lang w:eastAsia="en-GB"/>
                    </w:rPr>
                    <w:instrText xml:space="preserve"> INCLUDEPICTURE  "cid:image009.jpg@01D282B4.D5E05A20" \* MERGEFORMATINET </w:instrText>
                  </w:r>
                  <w:r w:rsidR="00263ADF">
                    <w:rPr>
                      <w:lang w:eastAsia="en-GB"/>
                    </w:rPr>
                    <w:fldChar w:fldCharType="separate"/>
                  </w:r>
                  <w:r w:rsidR="002164DC">
                    <w:rPr>
                      <w:lang w:eastAsia="en-GB"/>
                    </w:rPr>
                    <w:fldChar w:fldCharType="begin"/>
                  </w:r>
                  <w:r w:rsidR="002164DC">
                    <w:rPr>
                      <w:lang w:eastAsia="en-GB"/>
                    </w:rPr>
                    <w:instrText xml:space="preserve"> </w:instrText>
                  </w:r>
                  <w:r w:rsidR="002164DC">
                    <w:rPr>
                      <w:lang w:eastAsia="en-GB"/>
                    </w:rPr>
                    <w:instrText>INCLUDEPICTURE  "cid:image009.jpg@01D282B4.D5E05A20" \* MERGEFORMATINET</w:instrText>
                  </w:r>
                  <w:r w:rsidR="002164DC">
                    <w:rPr>
                      <w:lang w:eastAsia="en-GB"/>
                    </w:rPr>
                    <w:instrText xml:space="preserve"> </w:instrText>
                  </w:r>
                  <w:r w:rsidR="002164DC">
                    <w:rPr>
                      <w:lang w:eastAsia="en-GB"/>
                    </w:rPr>
                    <w:fldChar w:fldCharType="separate"/>
                  </w:r>
                  <w:r w:rsidR="002164DC">
                    <w:rPr>
                      <w:lang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i1026" type="#_x0000_t75" alt="Belfast CCP Logo" style="width:120pt;height:120pt">
                        <v:imagedata r:id="rId6" r:href="rId7"/>
                      </v:shape>
                    </w:pict>
                  </w:r>
                  <w:r w:rsidR="002164DC">
                    <w:rPr>
                      <w:lang w:eastAsia="en-GB"/>
                    </w:rPr>
                    <w:fldChar w:fldCharType="end"/>
                  </w:r>
                  <w:r w:rsidR="00263ADF">
                    <w:rPr>
                      <w:lang w:eastAsia="en-GB"/>
                    </w:rPr>
                    <w:fldChar w:fldCharType="end"/>
                  </w:r>
                  <w:r w:rsidR="004876F5">
                    <w:rPr>
                      <w:lang w:eastAsia="en-GB"/>
                    </w:rPr>
                    <w:fldChar w:fldCharType="end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xbxContent>
            </v:textbox>
          </v:shape>
        </w:pict>
      </w:r>
      <w:r w:rsidR="00DA1A14">
        <w:br w:type="page"/>
      </w:r>
      <w:r>
        <w:rPr>
          <w:noProof/>
          <w:lang w:eastAsia="en-GB"/>
        </w:rPr>
        <w:lastRenderedPageBreak/>
        <w:pict>
          <v:roundrect id="_x0000_s1155" style="position:absolute;left:0;text-align:left;margin-left:58.95pt;margin-top:627.65pt;width:1in;height:1in;z-index:25166131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filled="f" stroked="f"/>
        </w:pict>
      </w:r>
      <w:r>
        <w:rPr>
          <w:noProof/>
          <w:lang w:eastAsia="en-GB"/>
        </w:rPr>
        <w:pict>
          <v:rect id="_x0000_s1154" style="position:absolute;left:0;text-align:left;margin-left:29.25pt;margin-top:602.5pt;width:1in;height:86.65pt;z-index:25166028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/>
        </w:pict>
      </w:r>
      <w:r>
        <w:rPr>
          <w:noProof/>
          <w:lang w:eastAsia="en-GB"/>
        </w:rPr>
        <w:pict>
          <v:roundrect id="_x0000_s1146" style="position:absolute;left:0;text-align:left;margin-left:58.95pt;margin-top:627.65pt;width:1in;height:1in;z-index:25165926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filled="f" stroked="f"/>
        </w:pict>
      </w:r>
      <w:r w:rsidR="00B154F9" w:rsidRPr="00B154F9">
        <w:rPr>
          <w:rFonts w:eastAsia="Times New Roman" w:cs="Arial"/>
          <w:b/>
          <w:bCs/>
          <w:sz w:val="40"/>
          <w:szCs w:val="40"/>
          <w:u w:val="single"/>
          <w:lang w:eastAsia="en-GB"/>
        </w:rPr>
        <w:t>Workshops</w:t>
      </w:r>
      <w:r w:rsidR="009306B3">
        <w:rPr>
          <w:rFonts w:eastAsia="Times New Roman" w:cs="Arial"/>
          <w:b/>
          <w:bCs/>
          <w:sz w:val="40"/>
          <w:szCs w:val="40"/>
          <w:u w:val="single"/>
          <w:lang w:eastAsia="en-GB"/>
        </w:rPr>
        <w:t xml:space="preserve"> </w:t>
      </w:r>
    </w:p>
    <w:p w:rsidR="000C5E80" w:rsidRDefault="000C5E80" w:rsidP="0011469D">
      <w:pPr>
        <w:widowControl w:val="0"/>
        <w:spacing w:after="0" w:line="240" w:lineRule="auto"/>
        <w:jc w:val="center"/>
        <w:rPr>
          <w:rFonts w:eastAsia="Times New Roman" w:cs="Arial"/>
          <w:b/>
          <w:bCs/>
          <w:sz w:val="40"/>
          <w:szCs w:val="40"/>
          <w:u w:val="single"/>
          <w:lang w:eastAsia="en-GB"/>
        </w:rPr>
      </w:pPr>
    </w:p>
    <w:p w:rsidR="003C4C39" w:rsidRDefault="00993C0E" w:rsidP="00993C0E">
      <w:pPr>
        <w:widowControl w:val="0"/>
        <w:spacing w:after="0" w:line="240" w:lineRule="auto"/>
        <w:rPr>
          <w:rFonts w:cs="Arial"/>
          <w:sz w:val="28"/>
          <w:szCs w:val="28"/>
          <w:lang w:val="en-US"/>
        </w:rPr>
      </w:pPr>
      <w:r w:rsidRPr="00993C0E">
        <w:rPr>
          <w:rFonts w:cs="Arial"/>
          <w:sz w:val="28"/>
          <w:szCs w:val="28"/>
          <w:lang w:val="en-US"/>
        </w:rPr>
        <w:t xml:space="preserve">You will have the opportunity to attend two workshops on the day.  </w:t>
      </w:r>
    </w:p>
    <w:p w:rsidR="00993C0E" w:rsidRPr="00993C0E" w:rsidRDefault="00993C0E" w:rsidP="00993C0E">
      <w:pPr>
        <w:widowControl w:val="0"/>
        <w:spacing w:after="0" w:line="240" w:lineRule="auto"/>
        <w:rPr>
          <w:rFonts w:cs="Arial"/>
          <w:sz w:val="28"/>
          <w:szCs w:val="28"/>
          <w:lang w:val="en-US"/>
        </w:rPr>
      </w:pPr>
      <w:r w:rsidRPr="00993C0E">
        <w:rPr>
          <w:rFonts w:cs="Arial"/>
          <w:sz w:val="28"/>
          <w:szCs w:val="28"/>
          <w:lang w:val="en-US"/>
        </w:rPr>
        <w:t>Please state your preferences in order 1-4 (1 – 1</w:t>
      </w:r>
      <w:r w:rsidRPr="00993C0E">
        <w:rPr>
          <w:rFonts w:cs="Arial"/>
          <w:sz w:val="28"/>
          <w:szCs w:val="28"/>
          <w:vertAlign w:val="superscript"/>
          <w:lang w:val="en-US"/>
        </w:rPr>
        <w:t>st</w:t>
      </w:r>
      <w:r w:rsidRPr="00993C0E">
        <w:rPr>
          <w:rFonts w:cs="Arial"/>
          <w:sz w:val="28"/>
          <w:szCs w:val="28"/>
          <w:lang w:val="en-US"/>
        </w:rPr>
        <w:t xml:space="preserve"> preference, 4 –least preferred). </w:t>
      </w:r>
    </w:p>
    <w:p w:rsidR="00B154F9" w:rsidRPr="00993C0E" w:rsidRDefault="00993C0E" w:rsidP="00B154F9">
      <w:pPr>
        <w:rPr>
          <w:rFonts w:cs="Arial"/>
          <w:sz w:val="28"/>
          <w:szCs w:val="28"/>
        </w:rPr>
      </w:pPr>
      <w:r w:rsidRPr="00993C0E">
        <w:rPr>
          <w:rFonts w:cs="Arial"/>
          <w:sz w:val="28"/>
          <w:szCs w:val="28"/>
          <w:lang w:val="en-US"/>
        </w:rPr>
        <w:t>We will try to accommodate preferences where possible</w:t>
      </w:r>
      <w:r w:rsidR="003C4C39">
        <w:rPr>
          <w:rFonts w:cs="Arial"/>
          <w:sz w:val="28"/>
          <w:szCs w:val="28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1701"/>
        <w:gridCol w:w="2531"/>
        <w:gridCol w:w="1776"/>
      </w:tblGrid>
      <w:tr w:rsidR="000C5E80" w:rsidRPr="00993C0E" w:rsidTr="000C5E80">
        <w:trPr>
          <w:trHeight w:val="847"/>
        </w:trPr>
        <w:tc>
          <w:tcPr>
            <w:tcW w:w="1951" w:type="dxa"/>
            <w:shd w:val="clear" w:color="auto" w:fill="auto"/>
          </w:tcPr>
          <w:p w:rsidR="00B154F9" w:rsidRPr="000C5E80" w:rsidRDefault="00B154F9" w:rsidP="000C5E80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154F9" w:rsidRPr="000C5E80" w:rsidRDefault="00B154F9" w:rsidP="000C5E80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0C5E80">
              <w:rPr>
                <w:rFonts w:cs="Arial"/>
                <w:b/>
                <w:sz w:val="28"/>
                <w:szCs w:val="28"/>
              </w:rPr>
              <w:t>Session 1</w:t>
            </w:r>
          </w:p>
          <w:p w:rsidR="00B154F9" w:rsidRPr="000C5E80" w:rsidRDefault="00DB34F5" w:rsidP="000C5E80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0C5E80">
              <w:rPr>
                <w:rFonts w:cs="Arial"/>
                <w:b/>
                <w:sz w:val="28"/>
                <w:szCs w:val="28"/>
              </w:rPr>
              <w:t xml:space="preserve">12pm – 1pm </w:t>
            </w:r>
          </w:p>
        </w:tc>
        <w:tc>
          <w:tcPr>
            <w:tcW w:w="1701" w:type="dxa"/>
            <w:shd w:val="clear" w:color="auto" w:fill="auto"/>
          </w:tcPr>
          <w:p w:rsidR="00B154F9" w:rsidRPr="000C5E80" w:rsidRDefault="00B154F9" w:rsidP="000C5E80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0C5E80">
              <w:rPr>
                <w:rFonts w:cs="Arial"/>
                <w:b/>
                <w:sz w:val="28"/>
                <w:szCs w:val="28"/>
              </w:rPr>
              <w:t>Preference</w:t>
            </w:r>
          </w:p>
          <w:p w:rsidR="00B154F9" w:rsidRPr="000C5E80" w:rsidRDefault="00B154F9" w:rsidP="000C5E80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0C5E80">
              <w:rPr>
                <w:rFonts w:cs="Arial"/>
                <w:b/>
                <w:sz w:val="28"/>
                <w:szCs w:val="28"/>
              </w:rPr>
              <w:t>(1-4)</w:t>
            </w:r>
          </w:p>
        </w:tc>
        <w:tc>
          <w:tcPr>
            <w:tcW w:w="2531" w:type="dxa"/>
            <w:shd w:val="clear" w:color="auto" w:fill="auto"/>
          </w:tcPr>
          <w:p w:rsidR="00B154F9" w:rsidRPr="000C5E80" w:rsidRDefault="00B154F9" w:rsidP="000C5E80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0C5E80">
              <w:rPr>
                <w:rFonts w:cs="Arial"/>
                <w:b/>
                <w:sz w:val="28"/>
                <w:szCs w:val="28"/>
              </w:rPr>
              <w:t>Session 2</w:t>
            </w:r>
          </w:p>
          <w:p w:rsidR="00B154F9" w:rsidRPr="000C5E80" w:rsidRDefault="00B154F9" w:rsidP="000C5E80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0C5E80">
              <w:rPr>
                <w:rFonts w:cs="Arial"/>
                <w:b/>
                <w:sz w:val="28"/>
                <w:szCs w:val="28"/>
              </w:rPr>
              <w:t>2pm</w:t>
            </w:r>
            <w:r w:rsidR="00DB34F5" w:rsidRPr="000C5E80">
              <w:rPr>
                <w:rFonts w:cs="Arial"/>
                <w:b/>
                <w:sz w:val="28"/>
                <w:szCs w:val="28"/>
              </w:rPr>
              <w:t xml:space="preserve"> – 3pm</w:t>
            </w:r>
          </w:p>
        </w:tc>
        <w:tc>
          <w:tcPr>
            <w:tcW w:w="1776" w:type="dxa"/>
            <w:shd w:val="clear" w:color="auto" w:fill="auto"/>
          </w:tcPr>
          <w:p w:rsidR="00B154F9" w:rsidRPr="000C5E80" w:rsidRDefault="00B154F9" w:rsidP="000C5E80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0C5E80">
              <w:rPr>
                <w:rFonts w:cs="Arial"/>
                <w:b/>
                <w:sz w:val="28"/>
                <w:szCs w:val="28"/>
              </w:rPr>
              <w:t>Preference</w:t>
            </w:r>
          </w:p>
          <w:p w:rsidR="00B154F9" w:rsidRPr="000C5E80" w:rsidRDefault="00B154F9" w:rsidP="000C5E80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0C5E80">
              <w:rPr>
                <w:rFonts w:cs="Arial"/>
                <w:b/>
                <w:sz w:val="28"/>
                <w:szCs w:val="28"/>
              </w:rPr>
              <w:t>(1-4)</w:t>
            </w:r>
          </w:p>
        </w:tc>
      </w:tr>
      <w:tr w:rsidR="000C5E80" w:rsidRPr="00993C0E" w:rsidTr="000C5E80">
        <w:trPr>
          <w:trHeight w:val="588"/>
        </w:trPr>
        <w:tc>
          <w:tcPr>
            <w:tcW w:w="1951" w:type="dxa"/>
            <w:shd w:val="clear" w:color="auto" w:fill="auto"/>
          </w:tcPr>
          <w:p w:rsidR="0011469D" w:rsidRPr="000C5E80" w:rsidRDefault="0011469D" w:rsidP="000C5E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0C5E80">
              <w:rPr>
                <w:rFonts w:cs="Arial"/>
                <w:b/>
                <w:sz w:val="28"/>
                <w:szCs w:val="28"/>
              </w:rPr>
              <w:t>Workshop 1</w:t>
            </w:r>
          </w:p>
          <w:p w:rsidR="0011469D" w:rsidRPr="000C5E80" w:rsidRDefault="0011469D" w:rsidP="000C5E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  <w:p w:rsidR="0011469D" w:rsidRPr="000C5E80" w:rsidRDefault="0011469D" w:rsidP="000C5E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  <w:p w:rsidR="0011469D" w:rsidRPr="000C5E80" w:rsidRDefault="0011469D" w:rsidP="000C5E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  <w:p w:rsidR="0011469D" w:rsidRPr="000C5E80" w:rsidRDefault="0011469D" w:rsidP="000C5E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  <w:p w:rsidR="0011469D" w:rsidRPr="000C5E80" w:rsidRDefault="0011469D" w:rsidP="000C5E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  <w:p w:rsidR="0011469D" w:rsidRPr="000C5E80" w:rsidRDefault="0011469D" w:rsidP="000C5E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1469D" w:rsidRPr="000C5E80" w:rsidRDefault="000C5E80" w:rsidP="000C5E80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0C5E80">
              <w:rPr>
                <w:rFonts w:cs="Arial"/>
                <w:sz w:val="28"/>
                <w:szCs w:val="28"/>
              </w:rPr>
              <w:t>Connecting and Communicating with Parents</w:t>
            </w:r>
            <w:r w:rsidR="0011469D" w:rsidRPr="000C5E80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1469D" w:rsidRPr="000C5E80" w:rsidRDefault="0011469D" w:rsidP="000C5E80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auto"/>
          </w:tcPr>
          <w:p w:rsidR="0011469D" w:rsidRPr="000C5E80" w:rsidRDefault="000C5E80" w:rsidP="000C5E80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0C5E80">
              <w:rPr>
                <w:rFonts w:cs="Arial"/>
                <w:sz w:val="28"/>
                <w:szCs w:val="28"/>
              </w:rPr>
              <w:t>Connecting and Communicating with Parents</w:t>
            </w:r>
          </w:p>
        </w:tc>
        <w:tc>
          <w:tcPr>
            <w:tcW w:w="1776" w:type="dxa"/>
            <w:shd w:val="clear" w:color="auto" w:fill="auto"/>
          </w:tcPr>
          <w:p w:rsidR="0011469D" w:rsidRPr="000C5E80" w:rsidRDefault="0011469D" w:rsidP="000C5E80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0C5E80" w:rsidRPr="00993C0E" w:rsidTr="000C5E80">
        <w:trPr>
          <w:trHeight w:val="588"/>
        </w:trPr>
        <w:tc>
          <w:tcPr>
            <w:tcW w:w="1951" w:type="dxa"/>
            <w:shd w:val="clear" w:color="auto" w:fill="auto"/>
          </w:tcPr>
          <w:p w:rsidR="0011469D" w:rsidRPr="000C5E80" w:rsidRDefault="0011469D" w:rsidP="000C5E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0C5E80">
              <w:rPr>
                <w:rFonts w:cs="Arial"/>
                <w:b/>
                <w:sz w:val="28"/>
                <w:szCs w:val="28"/>
              </w:rPr>
              <w:t>Workshop 2</w:t>
            </w:r>
          </w:p>
          <w:p w:rsidR="0011469D" w:rsidRPr="000C5E80" w:rsidRDefault="0011469D" w:rsidP="000C5E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  <w:p w:rsidR="0011469D" w:rsidRPr="000C5E80" w:rsidRDefault="0011469D" w:rsidP="000C5E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  <w:p w:rsidR="0011469D" w:rsidRPr="000C5E80" w:rsidRDefault="0011469D" w:rsidP="000C5E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  <w:p w:rsidR="0011469D" w:rsidRPr="000C5E80" w:rsidRDefault="0011469D" w:rsidP="000C5E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  <w:p w:rsidR="0011469D" w:rsidRPr="000C5E80" w:rsidRDefault="0011469D" w:rsidP="000C5E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  <w:p w:rsidR="0011469D" w:rsidRPr="000C5E80" w:rsidRDefault="0011469D" w:rsidP="000C5E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E4BEA" w:rsidRDefault="009E4BEA" w:rsidP="000C5E80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Creating </w:t>
            </w:r>
            <w:r w:rsidR="0011469D" w:rsidRPr="000C5E80">
              <w:rPr>
                <w:rFonts w:cs="Arial"/>
                <w:sz w:val="28"/>
                <w:szCs w:val="28"/>
              </w:rPr>
              <w:t>Inclusive Play</w:t>
            </w:r>
            <w:r w:rsidR="000C5E80" w:rsidRPr="000C5E80">
              <w:rPr>
                <w:rFonts w:cs="Arial"/>
                <w:sz w:val="28"/>
                <w:szCs w:val="28"/>
              </w:rPr>
              <w:t xml:space="preserve"> </w:t>
            </w:r>
          </w:p>
          <w:p w:rsidR="0011469D" w:rsidRPr="000C5E80" w:rsidRDefault="000C5E80" w:rsidP="000C5E80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0C5E80">
              <w:rPr>
                <w:rFonts w:cs="Arial"/>
                <w:sz w:val="28"/>
                <w:szCs w:val="28"/>
              </w:rPr>
              <w:t>Environments</w:t>
            </w:r>
          </w:p>
        </w:tc>
        <w:tc>
          <w:tcPr>
            <w:tcW w:w="1701" w:type="dxa"/>
            <w:shd w:val="clear" w:color="auto" w:fill="auto"/>
          </w:tcPr>
          <w:p w:rsidR="0011469D" w:rsidRPr="000C5E80" w:rsidRDefault="0011469D" w:rsidP="000C5E80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auto"/>
          </w:tcPr>
          <w:p w:rsidR="0011469D" w:rsidRPr="000C5E80" w:rsidRDefault="009E4BEA" w:rsidP="000C5E80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Creating </w:t>
            </w:r>
            <w:r w:rsidR="000C5E80" w:rsidRPr="000C5E80">
              <w:rPr>
                <w:rFonts w:cs="Arial"/>
                <w:sz w:val="28"/>
                <w:szCs w:val="28"/>
              </w:rPr>
              <w:t xml:space="preserve"> Inclusive Play Environments</w:t>
            </w:r>
          </w:p>
        </w:tc>
        <w:tc>
          <w:tcPr>
            <w:tcW w:w="1776" w:type="dxa"/>
            <w:shd w:val="clear" w:color="auto" w:fill="auto"/>
          </w:tcPr>
          <w:p w:rsidR="0011469D" w:rsidRPr="000C5E80" w:rsidRDefault="0011469D" w:rsidP="000C5E80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0C5E80" w:rsidRPr="00993C0E" w:rsidTr="000C5E80">
        <w:trPr>
          <w:trHeight w:val="556"/>
        </w:trPr>
        <w:tc>
          <w:tcPr>
            <w:tcW w:w="1951" w:type="dxa"/>
            <w:shd w:val="clear" w:color="auto" w:fill="auto"/>
          </w:tcPr>
          <w:p w:rsidR="0011469D" w:rsidRPr="000C5E80" w:rsidRDefault="0011469D" w:rsidP="000C5E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0C5E80">
              <w:rPr>
                <w:rFonts w:cs="Arial"/>
                <w:b/>
                <w:sz w:val="28"/>
                <w:szCs w:val="28"/>
              </w:rPr>
              <w:t>Workshop 3</w:t>
            </w:r>
          </w:p>
          <w:p w:rsidR="0011469D" w:rsidRPr="000C5E80" w:rsidRDefault="0011469D" w:rsidP="000C5E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  <w:p w:rsidR="0011469D" w:rsidRPr="000C5E80" w:rsidRDefault="0011469D" w:rsidP="000C5E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  <w:p w:rsidR="0011469D" w:rsidRPr="000C5E80" w:rsidRDefault="0011469D" w:rsidP="000C5E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  <w:p w:rsidR="0011469D" w:rsidRPr="000C5E80" w:rsidRDefault="0011469D" w:rsidP="000C5E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  <w:p w:rsidR="0011469D" w:rsidRPr="000C5E80" w:rsidRDefault="0011469D" w:rsidP="000C5E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  <w:p w:rsidR="0011469D" w:rsidRPr="000C5E80" w:rsidRDefault="0011469D" w:rsidP="000C5E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1469D" w:rsidRPr="000C5E80" w:rsidRDefault="000C5E80" w:rsidP="000C5E80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0C5E80">
              <w:rPr>
                <w:rFonts w:cs="Arial"/>
                <w:sz w:val="28"/>
                <w:szCs w:val="28"/>
              </w:rPr>
              <w:t>Supporting the Wellbeing of Children and Staff</w:t>
            </w:r>
            <w:r w:rsidR="0011469D" w:rsidRPr="000C5E80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1469D" w:rsidRPr="000C5E80" w:rsidRDefault="0011469D" w:rsidP="000C5E80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auto"/>
          </w:tcPr>
          <w:p w:rsidR="0011469D" w:rsidRPr="000C5E80" w:rsidRDefault="000C5E80" w:rsidP="000C5E80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0C5E80">
              <w:rPr>
                <w:rFonts w:cs="Arial"/>
                <w:sz w:val="28"/>
                <w:szCs w:val="28"/>
              </w:rPr>
              <w:t>Supporting the Wellbeing of Children and Staff</w:t>
            </w:r>
          </w:p>
        </w:tc>
        <w:tc>
          <w:tcPr>
            <w:tcW w:w="1776" w:type="dxa"/>
            <w:shd w:val="clear" w:color="auto" w:fill="auto"/>
          </w:tcPr>
          <w:p w:rsidR="0011469D" w:rsidRPr="000C5E80" w:rsidRDefault="0011469D" w:rsidP="000C5E80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0C5E80" w:rsidRPr="00993C0E" w:rsidTr="000C5E80">
        <w:trPr>
          <w:trHeight w:val="588"/>
        </w:trPr>
        <w:tc>
          <w:tcPr>
            <w:tcW w:w="1951" w:type="dxa"/>
            <w:shd w:val="clear" w:color="auto" w:fill="auto"/>
          </w:tcPr>
          <w:p w:rsidR="00B154F9" w:rsidRPr="000C5E80" w:rsidRDefault="00B154F9" w:rsidP="000C5E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0C5E80">
              <w:rPr>
                <w:rFonts w:cs="Arial"/>
                <w:b/>
                <w:sz w:val="28"/>
                <w:szCs w:val="28"/>
              </w:rPr>
              <w:t>Workshop 4</w:t>
            </w:r>
          </w:p>
          <w:p w:rsidR="00B154F9" w:rsidRPr="000C5E80" w:rsidRDefault="00B154F9" w:rsidP="000C5E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  <w:p w:rsidR="00B154F9" w:rsidRPr="000C5E80" w:rsidRDefault="00B154F9" w:rsidP="000C5E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  <w:p w:rsidR="00B154F9" w:rsidRPr="000C5E80" w:rsidRDefault="00B154F9" w:rsidP="000C5E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  <w:p w:rsidR="00B154F9" w:rsidRPr="000C5E80" w:rsidRDefault="00B154F9" w:rsidP="000C5E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  <w:p w:rsidR="00B154F9" w:rsidRPr="000C5E80" w:rsidRDefault="00B154F9" w:rsidP="000C5E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  <w:p w:rsidR="00B154F9" w:rsidRPr="000C5E80" w:rsidRDefault="00B154F9" w:rsidP="000C5E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154F9" w:rsidRPr="000C5E80" w:rsidRDefault="000C5E80" w:rsidP="000C5E80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0C5E80">
              <w:rPr>
                <w:rFonts w:cs="Arial"/>
                <w:sz w:val="28"/>
                <w:szCs w:val="28"/>
              </w:rPr>
              <w:t>S</w:t>
            </w:r>
            <w:r w:rsidR="009E4BEA">
              <w:rPr>
                <w:rFonts w:cs="Arial"/>
                <w:sz w:val="28"/>
                <w:szCs w:val="28"/>
              </w:rPr>
              <w:t xml:space="preserve">pecial </w:t>
            </w:r>
            <w:r w:rsidRPr="000C5E80">
              <w:rPr>
                <w:rFonts w:cs="Arial"/>
                <w:sz w:val="28"/>
                <w:szCs w:val="28"/>
              </w:rPr>
              <w:t>E</w:t>
            </w:r>
            <w:r w:rsidR="009E4BEA">
              <w:rPr>
                <w:rFonts w:cs="Arial"/>
                <w:sz w:val="28"/>
                <w:szCs w:val="28"/>
              </w:rPr>
              <w:t xml:space="preserve">ducation </w:t>
            </w:r>
            <w:r w:rsidRPr="000C5E80">
              <w:rPr>
                <w:rFonts w:cs="Arial"/>
                <w:sz w:val="28"/>
                <w:szCs w:val="28"/>
              </w:rPr>
              <w:t>N</w:t>
            </w:r>
            <w:r w:rsidR="009E4BEA">
              <w:rPr>
                <w:rFonts w:cs="Arial"/>
                <w:sz w:val="28"/>
                <w:szCs w:val="28"/>
              </w:rPr>
              <w:t>eeds</w:t>
            </w:r>
            <w:r w:rsidRPr="000C5E80">
              <w:rPr>
                <w:rFonts w:cs="Arial"/>
                <w:sz w:val="28"/>
                <w:szCs w:val="28"/>
              </w:rPr>
              <w:t xml:space="preserve"> Policy and Practice in Action </w:t>
            </w:r>
          </w:p>
        </w:tc>
        <w:tc>
          <w:tcPr>
            <w:tcW w:w="1701" w:type="dxa"/>
            <w:shd w:val="clear" w:color="auto" w:fill="auto"/>
          </w:tcPr>
          <w:p w:rsidR="00B154F9" w:rsidRPr="000C5E80" w:rsidRDefault="00B154F9" w:rsidP="000C5E80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auto"/>
          </w:tcPr>
          <w:p w:rsidR="00B154F9" w:rsidRPr="000C5E80" w:rsidRDefault="000C5E80" w:rsidP="000C5E80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0C5E80">
              <w:rPr>
                <w:rFonts w:cs="Arial"/>
                <w:sz w:val="28"/>
                <w:szCs w:val="28"/>
              </w:rPr>
              <w:t>S</w:t>
            </w:r>
            <w:r w:rsidR="009E4BEA">
              <w:rPr>
                <w:rFonts w:cs="Arial"/>
                <w:sz w:val="28"/>
                <w:szCs w:val="28"/>
              </w:rPr>
              <w:t xml:space="preserve">pecial </w:t>
            </w:r>
            <w:r w:rsidRPr="000C5E80">
              <w:rPr>
                <w:rFonts w:cs="Arial"/>
                <w:sz w:val="28"/>
                <w:szCs w:val="28"/>
              </w:rPr>
              <w:t>E</w:t>
            </w:r>
            <w:r w:rsidR="009E4BEA">
              <w:rPr>
                <w:rFonts w:cs="Arial"/>
                <w:sz w:val="28"/>
                <w:szCs w:val="28"/>
              </w:rPr>
              <w:t xml:space="preserve">ducation </w:t>
            </w:r>
            <w:r w:rsidRPr="000C5E80">
              <w:rPr>
                <w:rFonts w:cs="Arial"/>
                <w:sz w:val="28"/>
                <w:szCs w:val="28"/>
              </w:rPr>
              <w:t>N</w:t>
            </w:r>
            <w:r w:rsidR="009E4BEA">
              <w:rPr>
                <w:rFonts w:cs="Arial"/>
                <w:sz w:val="28"/>
                <w:szCs w:val="28"/>
              </w:rPr>
              <w:t>eeds</w:t>
            </w:r>
            <w:r w:rsidRPr="000C5E80">
              <w:rPr>
                <w:rFonts w:cs="Arial"/>
                <w:sz w:val="28"/>
                <w:szCs w:val="28"/>
              </w:rPr>
              <w:t xml:space="preserve"> Policy and Practice in Action</w:t>
            </w:r>
          </w:p>
        </w:tc>
        <w:tc>
          <w:tcPr>
            <w:tcW w:w="1776" w:type="dxa"/>
            <w:shd w:val="clear" w:color="auto" w:fill="auto"/>
          </w:tcPr>
          <w:p w:rsidR="00B154F9" w:rsidRPr="000C5E80" w:rsidRDefault="00B154F9" w:rsidP="000C5E80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</w:tr>
    </w:tbl>
    <w:p w:rsidR="00993C0E" w:rsidRPr="00993C0E" w:rsidRDefault="00993C0E" w:rsidP="00993C0E">
      <w:pPr>
        <w:spacing w:after="0" w:line="240" w:lineRule="auto"/>
        <w:rPr>
          <w:rFonts w:cs="Arial"/>
          <w:sz w:val="28"/>
          <w:szCs w:val="28"/>
          <w:lang w:val="en-US"/>
        </w:rPr>
      </w:pPr>
    </w:p>
    <w:p w:rsidR="00993C0E" w:rsidRPr="00993C0E" w:rsidRDefault="00993C0E" w:rsidP="00993C0E">
      <w:pPr>
        <w:widowControl w:val="0"/>
        <w:spacing w:line="240" w:lineRule="auto"/>
        <w:contextualSpacing/>
        <w:jc w:val="center"/>
        <w:rPr>
          <w:rFonts w:cs="Arial"/>
          <w:b/>
          <w:sz w:val="28"/>
          <w:szCs w:val="28"/>
          <w:lang w:val="en-US"/>
        </w:rPr>
      </w:pPr>
    </w:p>
    <w:p w:rsidR="000C5E80" w:rsidRDefault="000C5E80" w:rsidP="000C5E80">
      <w:pPr>
        <w:widowControl w:val="0"/>
        <w:spacing w:line="240" w:lineRule="auto"/>
        <w:contextualSpacing/>
        <w:jc w:val="center"/>
        <w:rPr>
          <w:rFonts w:cs="Arial"/>
          <w:sz w:val="28"/>
          <w:szCs w:val="28"/>
          <w:lang w:val="en-US"/>
        </w:rPr>
      </w:pPr>
      <w:r w:rsidRPr="00777511">
        <w:rPr>
          <w:rFonts w:cs="Arial"/>
          <w:sz w:val="28"/>
          <w:szCs w:val="28"/>
          <w:lang w:val="en-US"/>
        </w:rPr>
        <w:t xml:space="preserve">Complete and return this form by </w:t>
      </w:r>
      <w:r w:rsidRPr="00777511">
        <w:rPr>
          <w:rFonts w:cs="Arial"/>
          <w:b/>
          <w:sz w:val="28"/>
          <w:szCs w:val="28"/>
          <w:u w:val="single"/>
          <w:lang w:val="en-US"/>
        </w:rPr>
        <w:t xml:space="preserve">Friday </w:t>
      </w:r>
      <w:r>
        <w:rPr>
          <w:rFonts w:cs="Arial"/>
          <w:b/>
          <w:sz w:val="28"/>
          <w:szCs w:val="28"/>
          <w:u w:val="single"/>
          <w:lang w:val="en-US"/>
        </w:rPr>
        <w:t>17</w:t>
      </w:r>
      <w:r w:rsidRPr="00DA1A14">
        <w:rPr>
          <w:rFonts w:cs="Arial"/>
          <w:b/>
          <w:sz w:val="28"/>
          <w:szCs w:val="28"/>
          <w:u w:val="single"/>
          <w:vertAlign w:val="superscript"/>
          <w:lang w:val="en-US"/>
        </w:rPr>
        <w:t>th</w:t>
      </w:r>
      <w:r>
        <w:rPr>
          <w:rFonts w:cs="Arial"/>
          <w:b/>
          <w:sz w:val="28"/>
          <w:szCs w:val="28"/>
          <w:u w:val="single"/>
          <w:lang w:val="en-US"/>
        </w:rPr>
        <w:t xml:space="preserve"> March 2017</w:t>
      </w:r>
      <w:r w:rsidRPr="00777511">
        <w:rPr>
          <w:rFonts w:cs="Arial"/>
          <w:sz w:val="28"/>
          <w:szCs w:val="28"/>
          <w:lang w:val="en-US"/>
        </w:rPr>
        <w:t xml:space="preserve"> to </w:t>
      </w:r>
      <w:r>
        <w:rPr>
          <w:rFonts w:cs="Arial"/>
          <w:sz w:val="28"/>
          <w:szCs w:val="28"/>
          <w:lang w:val="en-US"/>
        </w:rPr>
        <w:t>Clover Gabbidon-Lyttle</w:t>
      </w:r>
      <w:r w:rsidRPr="00777511">
        <w:rPr>
          <w:rFonts w:cs="Arial"/>
          <w:sz w:val="28"/>
          <w:szCs w:val="28"/>
          <w:lang w:val="en-US"/>
        </w:rPr>
        <w:t xml:space="preserve">, </w:t>
      </w:r>
      <w:r>
        <w:rPr>
          <w:rFonts w:cs="Arial"/>
          <w:sz w:val="28"/>
          <w:szCs w:val="28"/>
          <w:lang w:val="en-US"/>
        </w:rPr>
        <w:t>Belfast</w:t>
      </w:r>
      <w:r w:rsidRPr="00777511">
        <w:rPr>
          <w:rFonts w:cs="Arial"/>
          <w:sz w:val="28"/>
          <w:szCs w:val="28"/>
          <w:lang w:val="en-US"/>
        </w:rPr>
        <w:t xml:space="preserve"> Childcare Partnership, Social Care &amp; Children’s Directorate, </w:t>
      </w:r>
      <w:r>
        <w:rPr>
          <w:rFonts w:cs="Arial"/>
          <w:sz w:val="28"/>
          <w:szCs w:val="28"/>
          <w:lang w:val="en-US"/>
        </w:rPr>
        <w:t>HSCB, 12 – 22 Linen</w:t>
      </w:r>
      <w:r w:rsidRPr="00777511">
        <w:rPr>
          <w:rFonts w:cs="Arial"/>
          <w:sz w:val="28"/>
          <w:szCs w:val="28"/>
          <w:lang w:val="en-US"/>
        </w:rPr>
        <w:t xml:space="preserve"> Hall</w:t>
      </w:r>
      <w:r>
        <w:rPr>
          <w:rFonts w:cs="Arial"/>
          <w:sz w:val="28"/>
          <w:szCs w:val="28"/>
          <w:lang w:val="en-US"/>
        </w:rPr>
        <w:t xml:space="preserve"> Street</w:t>
      </w:r>
      <w:r w:rsidRPr="00777511">
        <w:rPr>
          <w:rFonts w:cs="Arial"/>
          <w:sz w:val="28"/>
          <w:szCs w:val="28"/>
          <w:lang w:val="en-US"/>
        </w:rPr>
        <w:t>, B</w:t>
      </w:r>
      <w:r>
        <w:rPr>
          <w:rFonts w:cs="Arial"/>
          <w:sz w:val="28"/>
          <w:szCs w:val="28"/>
          <w:lang w:val="en-US"/>
        </w:rPr>
        <w:t>elfast, Co. Antrim, BT2 8</w:t>
      </w:r>
      <w:r w:rsidRPr="00777511">
        <w:rPr>
          <w:rFonts w:cs="Arial"/>
          <w:sz w:val="28"/>
          <w:szCs w:val="28"/>
          <w:lang w:val="en-US"/>
        </w:rPr>
        <w:t>B</w:t>
      </w:r>
      <w:r>
        <w:rPr>
          <w:rFonts w:cs="Arial"/>
          <w:sz w:val="28"/>
          <w:szCs w:val="28"/>
          <w:lang w:val="en-US"/>
        </w:rPr>
        <w:t>s</w:t>
      </w:r>
      <w:r w:rsidRPr="00777511">
        <w:rPr>
          <w:rFonts w:cs="Arial"/>
          <w:sz w:val="28"/>
          <w:szCs w:val="28"/>
          <w:lang w:val="en-US"/>
        </w:rPr>
        <w:t>.</w:t>
      </w:r>
    </w:p>
    <w:p w:rsidR="003E6F76" w:rsidRPr="00E33503" w:rsidRDefault="000C5E80" w:rsidP="000C5E80">
      <w:pPr>
        <w:widowControl w:val="0"/>
        <w:spacing w:line="240" w:lineRule="auto"/>
        <w:contextualSpacing/>
        <w:jc w:val="center"/>
      </w:pPr>
      <w:r>
        <w:rPr>
          <w:rFonts w:cs="Arial"/>
          <w:sz w:val="28"/>
          <w:szCs w:val="28"/>
          <w:lang w:val="en-US"/>
        </w:rPr>
        <w:t xml:space="preserve">Email: </w:t>
      </w:r>
      <w:hyperlink r:id="rId8" w:history="1">
        <w:r w:rsidRPr="006735E1">
          <w:rPr>
            <w:rStyle w:val="Hyperlink"/>
            <w:rFonts w:cs="Arial"/>
            <w:sz w:val="28"/>
            <w:szCs w:val="28"/>
            <w:lang w:val="en-US"/>
          </w:rPr>
          <w:t>clover.gabbidon-lyttle@hscni.net</w:t>
        </w:r>
      </w:hyperlink>
    </w:p>
    <w:sectPr w:rsidR="003E6F76" w:rsidRPr="00E33503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511"/>
    <w:rsid w:val="00002E58"/>
    <w:rsid w:val="000C5E80"/>
    <w:rsid w:val="0011469D"/>
    <w:rsid w:val="002164DC"/>
    <w:rsid w:val="00263ADF"/>
    <w:rsid w:val="002F664B"/>
    <w:rsid w:val="003A0760"/>
    <w:rsid w:val="003A2458"/>
    <w:rsid w:val="003B70DA"/>
    <w:rsid w:val="003C4C39"/>
    <w:rsid w:val="003E2FA6"/>
    <w:rsid w:val="003E6F76"/>
    <w:rsid w:val="004034F9"/>
    <w:rsid w:val="00414FB1"/>
    <w:rsid w:val="00444C24"/>
    <w:rsid w:val="004876F5"/>
    <w:rsid w:val="004B7708"/>
    <w:rsid w:val="004D5DF8"/>
    <w:rsid w:val="00503BA9"/>
    <w:rsid w:val="00506068"/>
    <w:rsid w:val="005063B3"/>
    <w:rsid w:val="00583443"/>
    <w:rsid w:val="00646FF7"/>
    <w:rsid w:val="00673118"/>
    <w:rsid w:val="00684E65"/>
    <w:rsid w:val="006B1F96"/>
    <w:rsid w:val="006D52D2"/>
    <w:rsid w:val="007250C3"/>
    <w:rsid w:val="007319C4"/>
    <w:rsid w:val="00777511"/>
    <w:rsid w:val="007E263A"/>
    <w:rsid w:val="008931EB"/>
    <w:rsid w:val="009132F2"/>
    <w:rsid w:val="00915265"/>
    <w:rsid w:val="009306B3"/>
    <w:rsid w:val="00993C0E"/>
    <w:rsid w:val="009E4BEA"/>
    <w:rsid w:val="00A42D58"/>
    <w:rsid w:val="00AC5B69"/>
    <w:rsid w:val="00AE6316"/>
    <w:rsid w:val="00B154F9"/>
    <w:rsid w:val="00B25577"/>
    <w:rsid w:val="00B739F9"/>
    <w:rsid w:val="00C067DB"/>
    <w:rsid w:val="00C82EBB"/>
    <w:rsid w:val="00D32DE1"/>
    <w:rsid w:val="00DA1A14"/>
    <w:rsid w:val="00DA4E14"/>
    <w:rsid w:val="00DB34F5"/>
    <w:rsid w:val="00E01F04"/>
    <w:rsid w:val="00E23952"/>
    <w:rsid w:val="00E33503"/>
    <w:rsid w:val="00EA7C12"/>
    <w:rsid w:val="00ED5717"/>
    <w:rsid w:val="00F31F44"/>
    <w:rsid w:val="00F632DF"/>
    <w:rsid w:val="00FE6EEB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3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11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 w:eastAsia="en-US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 w:eastAsia="en-US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  <w:lang w:val="en-US" w:eastAsia="en-US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 w:eastAsia="en-US"/>
    </w:rPr>
  </w:style>
  <w:style w:type="paragraph" w:customStyle="1" w:styleId="address">
    <w:name w:val="address"/>
    <w:basedOn w:val="Normal"/>
    <w:rsid w:val="007E263A"/>
    <w:pPr>
      <w:spacing w:after="0" w:line="271" w:lineRule="auto"/>
      <w:jc w:val="center"/>
    </w:pPr>
    <w:rPr>
      <w:rFonts w:ascii="Tahoma" w:eastAsia="Times New Roman" w:hAnsi="Tahoma" w:cs="Arial"/>
      <w:kern w:val="28"/>
      <w:sz w:val="18"/>
      <w:szCs w:val="16"/>
      <w:lang w:val="en"/>
    </w:rPr>
  </w:style>
  <w:style w:type="character" w:styleId="Hyperlink">
    <w:name w:val="Hyperlink"/>
    <w:uiPriority w:val="99"/>
    <w:unhideWhenUsed/>
    <w:rsid w:val="003E2FA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A1A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54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1F9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ver.gabbidon-lyttle@hscni.net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9.jpg@01D282B4.D5E05A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ett001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</TotalTime>
  <Pages>2</Pages>
  <Words>153</Words>
  <Characters>916</Characters>
  <Application>Microsoft Office Word</Application>
  <DocSecurity>4</DocSecurity>
  <Lines>101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Workshops</vt:lpstr>
    </vt:vector>
  </TitlesOfParts>
  <Company>HSC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Workshops</dc:title>
  <dc:creator>Karen Getty</dc:creator>
  <cp:lastModifiedBy>sthom039</cp:lastModifiedBy>
  <cp:revision>2</cp:revision>
  <cp:lastPrinted>2016-01-22T16:18:00Z</cp:lastPrinted>
  <dcterms:created xsi:type="dcterms:W3CDTF">2017-03-01T09:08:00Z</dcterms:created>
  <dcterms:modified xsi:type="dcterms:W3CDTF">2017-03-01T09:08:00Z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